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5B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Праймериз-2014</w:t>
      </w:r>
    </w:p>
    <w:p w:rsidR="00000000" w:rsidRDefault="00275BC0">
      <w:pPr>
        <w:rPr>
          <w:rFonts w:ascii="Arial" w:hAnsi="Arial" w:cs="Arial"/>
          <w:sz w:val="24"/>
          <w:szCs w:val="24"/>
        </w:rPr>
      </w:pPr>
    </w:p>
    <w:p w:rsidR="00000000" w:rsidRDefault="00275B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00000" w:rsidRDefault="00275B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Праймериз — обязательная внутрипартийная процедура,</w:t>
      </w:r>
      <w:r>
        <w:rPr>
          <w:rFonts w:ascii="Arial" w:hAnsi="Arial" w:cs="Arial"/>
          <w:sz w:val="24"/>
          <w:szCs w:val="24"/>
        </w:rPr>
        <w:t xml:space="preserve"> предусмотренная</w:t>
      </w:r>
      <w:r>
        <w:rPr>
          <w:rFonts w:ascii="Arial" w:hAnsi="Arial" w:cs="Arial"/>
          <w:sz w:val="24"/>
          <w:szCs w:val="24"/>
        </w:rPr>
        <w:br/>
        <w:t xml:space="preserve">п 8.1 Устава ВПП «Единая Россия» и </w:t>
      </w:r>
      <w:r>
        <w:rPr>
          <w:rFonts w:ascii="Arial" w:hAnsi="Arial" w:cs="Arial"/>
          <w:color w:val="000000"/>
          <w:sz w:val="24"/>
          <w:szCs w:val="24"/>
        </w:rPr>
        <w:t>Положением «О порядке проведения предварительного внутрипартийного голосования по определению кандидатур для последующ</w:t>
      </w:r>
      <w:r>
        <w:rPr>
          <w:rFonts w:ascii="Arial" w:hAnsi="Arial" w:cs="Arial"/>
          <w:color w:val="000000"/>
          <w:sz w:val="24"/>
          <w:szCs w:val="24"/>
        </w:rPr>
        <w:t>его их выдвижения кандидатами в депутаты или на иные выборные должности в органах государственной власти субъектов Российской Федерации и органы местного самоуправления».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XIV </w:t>
      </w:r>
      <w:r>
        <w:rPr>
          <w:rFonts w:ascii="Arial" w:eastAsia="Arial" w:hAnsi="Arial" w:cs="Arial"/>
          <w:color w:val="000000"/>
          <w:sz w:val="24"/>
          <w:szCs w:val="24"/>
        </w:rPr>
        <w:t>съезде партии было рекомендовано проводить праймериз именно открытого типа.</w:t>
      </w:r>
    </w:p>
    <w:p w:rsidR="00000000" w:rsidRDefault="00275B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00000" w:rsidRDefault="00275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Праймериз - важная составляющая честной внутрипартийной конкуренции, направленной на развитие и обновление партии. </w:t>
      </w:r>
    </w:p>
    <w:p w:rsidR="00000000" w:rsidRDefault="00275BC0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«...Победа нам нужна только в честной политической борьбе. Наши результаты укрепляют политическую стабильность в стране, которая является</w:t>
      </w:r>
      <w:r>
        <w:rPr>
          <w:rFonts w:ascii="Arial" w:hAnsi="Arial" w:cs="Arial"/>
          <w:sz w:val="24"/>
          <w:szCs w:val="24"/>
        </w:rPr>
        <w:t xml:space="preserve"> обязательным условием для уверенного развития экономики и повышения благосостояния людей».</w:t>
      </w:r>
    </w:p>
    <w:p w:rsidR="00000000" w:rsidRDefault="00275BC0">
      <w:pPr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Дмитрий Медведев, председатель партии «Единая Россия» - </w:t>
      </w:r>
      <w:r>
        <w:rPr>
          <w:rFonts w:ascii="Arial" w:hAnsi="Arial" w:cs="Arial"/>
          <w:i/>
          <w:iCs/>
          <w:sz w:val="24"/>
          <w:szCs w:val="24"/>
        </w:rPr>
        <w:br/>
        <w:t xml:space="preserve">на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XIV </w:t>
      </w:r>
      <w:r>
        <w:rPr>
          <w:rFonts w:ascii="Arial" w:hAnsi="Arial" w:cs="Arial"/>
          <w:i/>
          <w:iCs/>
          <w:sz w:val="24"/>
          <w:szCs w:val="24"/>
        </w:rPr>
        <w:t>съезде партии.</w:t>
      </w:r>
    </w:p>
    <w:p w:rsidR="00000000" w:rsidRDefault="00275BC0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«Мы должны быть современной партией, которая способна слышать голоса самых разных соц</w:t>
      </w:r>
      <w:r>
        <w:rPr>
          <w:rFonts w:ascii="Arial" w:hAnsi="Arial" w:cs="Arial"/>
          <w:sz w:val="24"/>
          <w:szCs w:val="24"/>
        </w:rPr>
        <w:t>иальных групп. Без постоянного общения с избирателями не может существовать ни одна партия».</w:t>
      </w:r>
    </w:p>
    <w:p w:rsidR="00000000" w:rsidRDefault="00275BC0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Дмитрий Медведев, председатель партии «Единая Россия» - </w:t>
      </w:r>
      <w:r>
        <w:rPr>
          <w:rFonts w:ascii="Arial" w:hAnsi="Arial" w:cs="Arial"/>
          <w:i/>
          <w:iCs/>
          <w:sz w:val="24"/>
          <w:szCs w:val="24"/>
        </w:rPr>
        <w:br/>
        <w:t xml:space="preserve">на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XIV </w:t>
      </w:r>
      <w:r>
        <w:rPr>
          <w:rFonts w:ascii="Arial" w:hAnsi="Arial" w:cs="Arial"/>
          <w:i/>
          <w:iCs/>
          <w:sz w:val="24"/>
          <w:szCs w:val="24"/>
        </w:rPr>
        <w:t>съезде партии.</w:t>
      </w:r>
    </w:p>
    <w:p w:rsidR="00000000" w:rsidRDefault="00275BC0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000000" w:rsidRDefault="00275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Праймериз обеспечивают открытый и понятный механизм формирования власти на разны</w:t>
      </w:r>
      <w:r>
        <w:rPr>
          <w:rFonts w:ascii="Arial" w:hAnsi="Arial" w:cs="Arial"/>
          <w:b/>
          <w:bCs/>
          <w:sz w:val="24"/>
          <w:szCs w:val="24"/>
        </w:rPr>
        <w:t>х уровнях.</w:t>
      </w:r>
    </w:p>
    <w:p w:rsidR="00000000" w:rsidRDefault="00275B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Открытость предварительного голосования — залог победы на выборах.</w:t>
      </w:r>
    </w:p>
    <w:p w:rsidR="00000000" w:rsidRDefault="00275BC0">
      <w:pPr>
        <w:jc w:val="both"/>
        <w:rPr>
          <w:rFonts w:ascii="Arial" w:hAnsi="Arial" w:cs="Arial"/>
          <w:sz w:val="24"/>
          <w:szCs w:val="24"/>
        </w:rPr>
      </w:pPr>
    </w:p>
    <w:p w:rsidR="00000000" w:rsidRDefault="00275BC0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«Легкой жизни не будет. Мы должны быть готовы к сложностям. Курс на открытость, </w:t>
      </w:r>
      <w:proofErr w:type="spellStart"/>
      <w:r>
        <w:rPr>
          <w:rFonts w:ascii="Arial" w:hAnsi="Arial" w:cs="Arial"/>
          <w:sz w:val="24"/>
          <w:szCs w:val="24"/>
        </w:rPr>
        <w:t>конкурентность</w:t>
      </w:r>
      <w:proofErr w:type="spellEnd"/>
      <w:r>
        <w:rPr>
          <w:rFonts w:ascii="Arial" w:hAnsi="Arial" w:cs="Arial"/>
          <w:sz w:val="24"/>
          <w:szCs w:val="24"/>
        </w:rPr>
        <w:t>, борьбу - это курс Президента, который реализует «Единая Россия».</w:t>
      </w:r>
    </w:p>
    <w:p w:rsidR="00000000" w:rsidRDefault="00275BC0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Сергей Неверов, </w:t>
      </w:r>
      <w:r>
        <w:rPr>
          <w:rFonts w:ascii="Arial" w:hAnsi="Arial" w:cs="Arial"/>
          <w:i/>
          <w:iCs/>
          <w:sz w:val="24"/>
          <w:szCs w:val="24"/>
        </w:rPr>
        <w:t>секретарь Генсовета  «Единой России».</w:t>
      </w:r>
    </w:p>
    <w:p w:rsidR="00000000" w:rsidRDefault="00275BC0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000000" w:rsidRDefault="00275B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введением праймериз  каждый избиратель при желании  может повлиять на то, кто будет выдвинут кандидатом на выборах, выбрать кандидата себе. Особенно это касается муниципальной, самой близкой к людям власти.</w:t>
      </w:r>
    </w:p>
    <w:p w:rsidR="00000000" w:rsidRDefault="00275B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Праймери</w:t>
      </w:r>
      <w:r>
        <w:rPr>
          <w:rFonts w:ascii="Arial" w:hAnsi="Arial" w:cs="Arial"/>
          <w:sz w:val="24"/>
          <w:szCs w:val="24"/>
        </w:rPr>
        <w:t>з дают возможность воспитывать в людях желание участвовать в политических процессах, повышать общий уровень политической культуры как кандидатов, так и избирателей.</w:t>
      </w:r>
    </w:p>
    <w:p w:rsidR="00000000" w:rsidRDefault="00275BC0">
      <w:pPr>
        <w:rPr>
          <w:rFonts w:ascii="Arial" w:hAnsi="Arial" w:cs="Arial"/>
          <w:sz w:val="24"/>
          <w:szCs w:val="24"/>
        </w:rPr>
      </w:pPr>
    </w:p>
    <w:p w:rsidR="00000000" w:rsidRDefault="00275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Праймериз отвечают  общественному запросу на появление новых лиц в публичной политике.</w:t>
      </w:r>
    </w:p>
    <w:p w:rsidR="00000000" w:rsidRDefault="00275BC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те политические партии смогут выжить, которые не побоятся конкуренции и притока молодых кадров.</w:t>
      </w:r>
    </w:p>
    <w:p w:rsidR="00000000" w:rsidRDefault="00275BC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Праймериз позволяют обеспечить узнаваемость новых лиц еще до начала избирательной кампании.</w:t>
      </w:r>
    </w:p>
    <w:p w:rsidR="00000000" w:rsidRDefault="00275BC0">
      <w:pPr>
        <w:rPr>
          <w:rFonts w:ascii="Arial" w:hAnsi="Arial" w:cs="Arial"/>
          <w:sz w:val="24"/>
          <w:szCs w:val="24"/>
        </w:rPr>
      </w:pPr>
    </w:p>
    <w:p w:rsidR="00000000" w:rsidRDefault="003E7F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275BC0">
        <w:rPr>
          <w:rFonts w:ascii="Arial" w:hAnsi="Arial" w:cs="Arial"/>
          <w:b/>
          <w:bCs/>
          <w:sz w:val="24"/>
          <w:szCs w:val="24"/>
        </w:rPr>
        <w:t>. Праймериз дают возможность более четко обозначить  самые острые  проблемы перед выборами и без лишних эмоций обсудить наболевшие вопросы.</w:t>
      </w:r>
    </w:p>
    <w:p w:rsidR="00000000" w:rsidRDefault="00275BC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аймериз — это «разминка» перед выборами, их «генеральная репетиция».</w:t>
      </w:r>
    </w:p>
    <w:p w:rsidR="00000000" w:rsidRDefault="00275BC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Кандидаты на предварительных выборах получают возможность показать себя, высказать свои идеи, попробовать свои силы перед выборами в дискуссии с </w:t>
      </w:r>
      <w:proofErr w:type="spellStart"/>
      <w:r>
        <w:rPr>
          <w:rFonts w:ascii="Arial" w:hAnsi="Arial" w:cs="Arial"/>
          <w:sz w:val="24"/>
          <w:szCs w:val="24"/>
        </w:rPr>
        <w:t>однопартийцами</w:t>
      </w:r>
      <w:proofErr w:type="spellEnd"/>
      <w:r>
        <w:rPr>
          <w:rFonts w:ascii="Arial" w:hAnsi="Arial" w:cs="Arial"/>
          <w:sz w:val="24"/>
          <w:szCs w:val="24"/>
        </w:rPr>
        <w:t xml:space="preserve"> прежде, чем вступать в борь</w:t>
      </w:r>
      <w:r>
        <w:rPr>
          <w:rFonts w:ascii="Arial" w:hAnsi="Arial" w:cs="Arial"/>
          <w:sz w:val="24"/>
          <w:szCs w:val="24"/>
        </w:rPr>
        <w:t>бу с открытыми политическими оппонентами.</w:t>
      </w:r>
    </w:p>
    <w:p w:rsidR="00000000" w:rsidRDefault="00275BC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Каждый избирательный округ получает возможность заранее сформировать свою повестку дня. Надо работать с каждым избирателем. Только решение конкретных проблем микрорайона, улицы могут привести к нужному результату. </w:t>
      </w:r>
      <w:r>
        <w:rPr>
          <w:rFonts w:ascii="Arial" w:hAnsi="Arial" w:cs="Arial"/>
          <w:sz w:val="24"/>
          <w:szCs w:val="24"/>
        </w:rPr>
        <w:t>Выборы выиграет тот, кто выберет именно такую стратегию.</w:t>
      </w:r>
    </w:p>
    <w:p w:rsidR="00000000" w:rsidRDefault="00275BC0">
      <w:pPr>
        <w:numPr>
          <w:ilvl w:val="0"/>
          <w:numId w:val="6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«...Когда мы приходим к человеку - это работает. Необходим прямой контакт с избирателями. Невозможно одержать победу, лишь выдвигая лозунги. Нужны конкретные дела».</w:t>
      </w:r>
    </w:p>
    <w:p w:rsidR="00000000" w:rsidRDefault="00275B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Сергей Неверов, секретарь Генсовет</w:t>
      </w:r>
      <w:r>
        <w:rPr>
          <w:rFonts w:ascii="Arial" w:hAnsi="Arial" w:cs="Arial"/>
          <w:i/>
          <w:iCs/>
          <w:sz w:val="24"/>
          <w:szCs w:val="24"/>
        </w:rPr>
        <w:t>а «Единой России».»</w:t>
      </w:r>
    </w:p>
    <w:p w:rsidR="00000000" w:rsidRDefault="00275BC0">
      <w:pPr>
        <w:jc w:val="right"/>
        <w:rPr>
          <w:rFonts w:ascii="Arial" w:hAnsi="Arial" w:cs="Arial"/>
          <w:sz w:val="24"/>
          <w:szCs w:val="24"/>
        </w:rPr>
      </w:pPr>
    </w:p>
    <w:p w:rsidR="00000000" w:rsidRDefault="00275B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45"/>
    <w:rsid w:val="00275BC0"/>
    <w:rsid w:val="003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3">
    <w:name w:val="Маркеры списка"/>
  </w:style>
  <w:style w:type="paragraph" w:customStyle="1" w:styleId="a4">
    <w:name w:val="Заголовок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a8">
    <w:name w:val="Указатель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3">
    <w:name w:val="Маркеры списка"/>
  </w:style>
  <w:style w:type="paragraph" w:customStyle="1" w:styleId="a4">
    <w:name w:val="Заголовок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a8">
    <w:name w:val="Указатель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2771</Characters>
  <Application>Microsoft Macintosh Word</Application>
  <DocSecurity>0</DocSecurity>
  <Lines>65</Lines>
  <Paragraphs>13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Егоров</dc:creator>
  <cp:keywords/>
  <cp:lastModifiedBy>Олег Егоров</cp:lastModifiedBy>
  <cp:revision>2</cp:revision>
  <cp:lastPrinted>1601-01-01T00:00:00Z</cp:lastPrinted>
  <dcterms:created xsi:type="dcterms:W3CDTF">2014-03-11T08:57:00Z</dcterms:created>
  <dcterms:modified xsi:type="dcterms:W3CDTF">2014-03-11T08:57:00Z</dcterms:modified>
</cp:coreProperties>
</file>